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38" w:rsidRDefault="00940B6D" w:rsidP="0027293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914400" cy="914400"/>
            <wp:effectExtent l="0" t="0" r="0" b="0"/>
            <wp:docPr id="1" name="obrázek 1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8BD" w:rsidRDefault="006068BD" w:rsidP="00272938">
      <w:pPr>
        <w:jc w:val="center"/>
      </w:pPr>
    </w:p>
    <w:p w:rsidR="00272938" w:rsidRPr="007638E9" w:rsidRDefault="00272938" w:rsidP="00272938">
      <w:pPr>
        <w:jc w:val="center"/>
        <w:rPr>
          <w:sz w:val="16"/>
          <w:szCs w:val="16"/>
        </w:rPr>
      </w:pPr>
    </w:p>
    <w:p w:rsidR="00272938" w:rsidRPr="00934457" w:rsidRDefault="00934457" w:rsidP="00934457">
      <w:pPr>
        <w:widowControl w:val="0"/>
        <w:spacing w:after="240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934457">
        <w:rPr>
          <w:rFonts w:ascii="Arial" w:hAnsi="Arial" w:cs="Arial"/>
          <w:noProof/>
          <w:sz w:val="32"/>
          <w:szCs w:val="32"/>
          <w:lang w:eastAsia="cs-C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9CEBE9C" wp14:editId="3B735052">
                <wp:simplePos x="0" y="0"/>
                <wp:positionH relativeFrom="page">
                  <wp:posOffset>499110</wp:posOffset>
                </wp:positionH>
                <wp:positionV relativeFrom="page">
                  <wp:posOffset>1928495</wp:posOffset>
                </wp:positionV>
                <wp:extent cx="6858000" cy="61595"/>
                <wp:effectExtent l="0" t="0" r="0" b="0"/>
                <wp:wrapNone/>
                <wp:docPr id="3" name="Group 2" descr="sloupce úrovní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1595"/>
                          <a:chOff x="19431000" y="18690336"/>
                          <a:chExt cx="6858000" cy="118872"/>
                        </a:xfrm>
                      </wpg:grpSpPr>
                      <wps:wsp>
                        <wps:cNvPr id="4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690336"/>
                            <a:ext cx="2286000" cy="118872"/>
                          </a:xfrm>
                          <a:prstGeom prst="rect">
                            <a:avLst/>
                          </a:prstGeom>
                          <a:solidFill>
                            <a:srgbClr val="0088C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717000" y="18690336"/>
                            <a:ext cx="2286000" cy="118872"/>
                          </a:xfrm>
                          <a:prstGeom prst="rect">
                            <a:avLst/>
                          </a:prstGeom>
                          <a:solidFill>
                            <a:srgbClr val="77C4F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03000" y="18690336"/>
                            <a:ext cx="2286000" cy="118872"/>
                          </a:xfrm>
                          <a:prstGeom prst="rect">
                            <a:avLst/>
                          </a:prstGeom>
                          <a:solidFill>
                            <a:srgbClr val="FEFC0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9659B" id="Group 2" o:spid="_x0000_s1026" alt="sloupce úrovní" style="position:absolute;margin-left:39.3pt;margin-top:151.85pt;width:540pt;height:4.8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">
  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6jI8IA&#10;AADaAAAADwAAAGRycy9kb3ducmV2LnhtbESPzarCMBSE94LvEI7gTlNFRapRRHrRu3Dhz8LloTm2&#10;tc1JaXK1vv2NILgcZuYbZrluTSUe1LjCsoLRMAJBnFpdcKbgcv4ZzEE4j6yxskwKXuRgvep2lhhr&#10;++QjPU4+EwHCLkYFufd1LKVLczLohrYmDt7NNgZ9kE0mdYPPADeVHEfRTBosOCzkWNM2p7Q8/RkF&#10;0/tomxwP19/pPDokflde3KRMlOr32s0ChKfWf8Of9l4rmMD7Sr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qMjwgAAANoAAAAPAAAAAAAAAAAAAAAAAJgCAABkcnMvZG93&#10;bnJldi54bWxQSwUGAAAAAAQABAD1AAAAhwMAAAAA&#10;" fillcolor="#0088c7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SJMMA&#10;AADaAAAADwAAAGRycy9kb3ducmV2LnhtbESP3WoCMRSE7wu+QziCdzXb2lbZmpVSEYQqtuoDHDdn&#10;f+rmZEmirm9vhEIvh5n5hpnOOtOIMzlfW1bwNExAEOdW11wq2O8WjxMQPiBrbCyTgit5mGW9hymm&#10;2l74h87bUIoIYZ+igiqENpXS5xUZ9EPbEkevsM5giNKVUju8RLhp5HOSvEmDNceFClv6rCg/bk9G&#10;weprjYff43c4zEcbXeCLyzc8VmrQ7z7eQQTqwn/4r73UCl7hfiXe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SJMMAAADaAAAADwAAAAAAAAAAAAAAAACYAgAAZHJzL2Rv&#10;d25yZXYueG1sUEsFBgAAAAAEAAQA9QAAAIgDAAAAAA==&#10;" fillcolor="#77c4f0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yuMIA&#10;AADaAAAADwAAAGRycy9kb3ducmV2LnhtbESP0WrCQBRE3wv+w3IF35qNtSQSXUUKAQ19qe0HXLLX&#10;JJi9G3fXmP59t1Do4zAzZ5jtfjK9GMn5zrKCZZKCIK6t7rhR8PVZPq9B+ICssbdMCr7Jw343e9pi&#10;oe2DP2g8h0ZECPsCFbQhDIWUvm7JoE/sQBy9i3UGQ5SukdrhI8JNL1/SNJMGO44LLQ701lJ9Pd+N&#10;AovOlJS/nvJLdXg/lSscb9dKqcV8OmxABJrCf/ivfdQKMvi9Em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TK4wgAAANoAAAAPAAAAAAAAAAAAAAAAAJgCAABkcnMvZG93&#10;bnJldi54bWxQSwUGAAAAAAQABAD1AAAAhwMAAAAA&#10;" fillcolor="#fefc07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F2253C" w:rsidRPr="00934457">
        <w:rPr>
          <w:rFonts w:ascii="Arial" w:hAnsi="Arial" w:cs="Arial"/>
          <w:b/>
          <w:spacing w:val="60"/>
          <w:sz w:val="32"/>
          <w:szCs w:val="32"/>
        </w:rPr>
        <w:t>PŘIHLÁŠK</w:t>
      </w:r>
      <w:r w:rsidR="00F2253C" w:rsidRPr="00934457">
        <w:rPr>
          <w:rFonts w:ascii="Arial" w:hAnsi="Arial" w:cs="Arial"/>
          <w:b/>
          <w:spacing w:val="100"/>
          <w:sz w:val="32"/>
          <w:szCs w:val="32"/>
        </w:rPr>
        <w:t>A</w:t>
      </w:r>
      <w:r w:rsidR="007D346D" w:rsidRPr="00934457">
        <w:rPr>
          <w:rFonts w:ascii="Arial" w:hAnsi="Arial" w:cs="Arial"/>
          <w:b/>
          <w:spacing w:val="100"/>
          <w:sz w:val="32"/>
          <w:szCs w:val="32"/>
        </w:rPr>
        <w:t xml:space="preserve"> K</w:t>
      </w:r>
      <w:r w:rsidR="00F2253C" w:rsidRPr="00934457">
        <w:rPr>
          <w:rFonts w:ascii="Arial" w:hAnsi="Arial" w:cs="Arial"/>
          <w:b/>
          <w:spacing w:val="100"/>
          <w:sz w:val="32"/>
          <w:szCs w:val="32"/>
        </w:rPr>
        <w:t xml:space="preserve"> </w:t>
      </w:r>
      <w:r w:rsidR="00F2253C" w:rsidRPr="00934457">
        <w:rPr>
          <w:rFonts w:ascii="Arial" w:hAnsi="Arial" w:cs="Arial"/>
          <w:b/>
          <w:spacing w:val="60"/>
          <w:sz w:val="32"/>
          <w:szCs w:val="32"/>
        </w:rPr>
        <w:t>ČLENSTVÍ</w:t>
      </w:r>
      <w:r w:rsidR="00272938" w:rsidRPr="00934457">
        <w:rPr>
          <w:rFonts w:ascii="Arial" w:hAnsi="Arial" w:cs="Arial"/>
          <w:b/>
          <w:spacing w:val="60"/>
          <w:sz w:val="32"/>
          <w:szCs w:val="3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96"/>
        <w:gridCol w:w="660"/>
        <w:gridCol w:w="2700"/>
        <w:gridCol w:w="675"/>
        <w:gridCol w:w="2769"/>
      </w:tblGrid>
      <w:tr w:rsidR="001004BF" w:rsidTr="00AA21E7">
        <w:trPr>
          <w:trHeight w:hRule="exact" w:val="567"/>
        </w:trPr>
        <w:tc>
          <w:tcPr>
            <w:tcW w:w="3256" w:type="dxa"/>
            <w:vAlign w:val="center"/>
          </w:tcPr>
          <w:p w:rsidR="001004BF" w:rsidRDefault="001004BF" w:rsidP="00AA21E7">
            <w:pPr>
              <w:pStyle w:val="Podtitul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457">
              <w:rPr>
                <w:rFonts w:ascii="Arial" w:hAnsi="Arial" w:cs="Arial"/>
                <w:b/>
                <w:bCs/>
                <w:sz w:val="24"/>
                <w:szCs w:val="24"/>
              </w:rPr>
              <w:t>titul, jméno, příjmení</w:t>
            </w:r>
          </w:p>
        </w:tc>
        <w:tc>
          <w:tcPr>
            <w:tcW w:w="296" w:type="dxa"/>
            <w:vAlign w:val="center"/>
          </w:tcPr>
          <w:p w:rsidR="001004BF" w:rsidRDefault="001004BF" w:rsidP="00AA21E7">
            <w:pPr>
              <w:pStyle w:val="Podtitul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:rsidR="001004BF" w:rsidRDefault="001004BF" w:rsidP="00AA21E7">
            <w:pPr>
              <w:pStyle w:val="Podtitul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04BF" w:rsidTr="00AA21E7">
        <w:trPr>
          <w:trHeight w:hRule="exact" w:val="567"/>
        </w:trPr>
        <w:tc>
          <w:tcPr>
            <w:tcW w:w="3256" w:type="dxa"/>
            <w:vAlign w:val="center"/>
          </w:tcPr>
          <w:p w:rsidR="001004BF" w:rsidRPr="00934457" w:rsidRDefault="001004BF" w:rsidP="00AA21E7">
            <w:pPr>
              <w:pStyle w:val="Podtitul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457">
              <w:rPr>
                <w:rFonts w:ascii="Arial" w:hAnsi="Arial" w:cs="Arial"/>
                <w:b/>
                <w:bCs/>
                <w:sz w:val="24"/>
                <w:szCs w:val="24"/>
              </w:rPr>
              <w:t>datum narození</w:t>
            </w:r>
          </w:p>
        </w:tc>
        <w:tc>
          <w:tcPr>
            <w:tcW w:w="296" w:type="dxa"/>
            <w:vAlign w:val="center"/>
          </w:tcPr>
          <w:p w:rsidR="001004BF" w:rsidRDefault="001004BF" w:rsidP="00AA21E7">
            <w:pPr>
              <w:pStyle w:val="Podtitul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4BF" w:rsidRDefault="001004BF" w:rsidP="00AA21E7">
            <w:pPr>
              <w:pStyle w:val="Podtitul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04BF" w:rsidTr="00AA21E7">
        <w:trPr>
          <w:trHeight w:hRule="exact" w:val="567"/>
        </w:trPr>
        <w:tc>
          <w:tcPr>
            <w:tcW w:w="3256" w:type="dxa"/>
            <w:vAlign w:val="center"/>
          </w:tcPr>
          <w:p w:rsidR="001004BF" w:rsidRPr="00934457" w:rsidRDefault="001004BF" w:rsidP="00AA21E7">
            <w:pPr>
              <w:pStyle w:val="Podtitul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457">
              <w:rPr>
                <w:rFonts w:ascii="Arial" w:hAnsi="Arial" w:cs="Arial"/>
                <w:b/>
                <w:bCs/>
                <w:sz w:val="24"/>
                <w:szCs w:val="24"/>
              </w:rPr>
              <w:t>adresa trvalého pobytu</w:t>
            </w:r>
            <w:r w:rsidR="00094371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094371" w:rsidRPr="00934457">
              <w:rPr>
                <w:rFonts w:ascii="Arial" w:hAnsi="Arial" w:cs="Arial"/>
                <w:bCs/>
                <w:sz w:val="16"/>
                <w:szCs w:val="16"/>
              </w:rPr>
              <w:t>(ulice, č. domu, PSČ, obec)</w:t>
            </w:r>
          </w:p>
        </w:tc>
        <w:tc>
          <w:tcPr>
            <w:tcW w:w="296" w:type="dxa"/>
            <w:vAlign w:val="center"/>
          </w:tcPr>
          <w:p w:rsidR="001004BF" w:rsidRDefault="001004BF" w:rsidP="00AA21E7">
            <w:pPr>
              <w:pStyle w:val="Podtitul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4BF" w:rsidRDefault="001004BF" w:rsidP="00AA21E7">
            <w:pPr>
              <w:pStyle w:val="Podtitul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04BF" w:rsidTr="00AA21E7">
        <w:trPr>
          <w:trHeight w:hRule="exact" w:val="567"/>
        </w:trPr>
        <w:tc>
          <w:tcPr>
            <w:tcW w:w="3256" w:type="dxa"/>
            <w:vAlign w:val="center"/>
          </w:tcPr>
          <w:p w:rsidR="001004BF" w:rsidRPr="00934457" w:rsidRDefault="00094371" w:rsidP="00AA21E7">
            <w:pPr>
              <w:pStyle w:val="Podtitul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1004BF" w:rsidRPr="00934457">
              <w:rPr>
                <w:rFonts w:ascii="Arial" w:hAnsi="Arial" w:cs="Arial"/>
                <w:b/>
                <w:bCs/>
                <w:sz w:val="24"/>
                <w:szCs w:val="24"/>
              </w:rPr>
              <w:t>racoviště</w:t>
            </w:r>
          </w:p>
        </w:tc>
        <w:tc>
          <w:tcPr>
            <w:tcW w:w="296" w:type="dxa"/>
            <w:vAlign w:val="center"/>
          </w:tcPr>
          <w:p w:rsidR="001004BF" w:rsidRDefault="001004BF" w:rsidP="00AA21E7">
            <w:pPr>
              <w:pStyle w:val="Podtitul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4BF" w:rsidRDefault="001004BF" w:rsidP="00AA21E7">
            <w:pPr>
              <w:pStyle w:val="Podtitul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04BF" w:rsidTr="00AA21E7">
        <w:trPr>
          <w:trHeight w:hRule="exact" w:val="567"/>
        </w:trPr>
        <w:tc>
          <w:tcPr>
            <w:tcW w:w="3256" w:type="dxa"/>
            <w:vAlign w:val="center"/>
          </w:tcPr>
          <w:p w:rsidR="001004BF" w:rsidRPr="00934457" w:rsidRDefault="00094371" w:rsidP="00AA21E7">
            <w:pPr>
              <w:pStyle w:val="Podtitul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="001004BF" w:rsidRPr="00934457">
              <w:rPr>
                <w:rFonts w:ascii="Arial" w:hAnsi="Arial" w:cs="Arial"/>
                <w:b/>
                <w:bCs/>
                <w:sz w:val="24"/>
                <w:szCs w:val="24"/>
              </w:rPr>
              <w:t>ontakt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34457">
              <w:rPr>
                <w:rFonts w:ascii="Arial" w:hAnsi="Arial" w:cs="Arial"/>
                <w:bCs/>
                <w:sz w:val="16"/>
                <w:szCs w:val="16"/>
              </w:rPr>
              <w:t>(telefon, mobil, email)</w:t>
            </w:r>
          </w:p>
        </w:tc>
        <w:tc>
          <w:tcPr>
            <w:tcW w:w="296" w:type="dxa"/>
            <w:vAlign w:val="center"/>
          </w:tcPr>
          <w:p w:rsidR="001004BF" w:rsidRDefault="001004BF" w:rsidP="00AA21E7">
            <w:pPr>
              <w:pStyle w:val="Podtitul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4BF" w:rsidRDefault="001004BF" w:rsidP="00AA21E7">
            <w:pPr>
              <w:pStyle w:val="Podtitul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04BF" w:rsidTr="00AA21E7">
        <w:trPr>
          <w:trHeight w:hRule="exact" w:val="567"/>
        </w:trPr>
        <w:tc>
          <w:tcPr>
            <w:tcW w:w="3256" w:type="dxa"/>
            <w:vAlign w:val="center"/>
          </w:tcPr>
          <w:p w:rsidR="001004BF" w:rsidRPr="00934457" w:rsidRDefault="001004BF" w:rsidP="00AA21E7">
            <w:pPr>
              <w:pStyle w:val="Podtitul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34457">
              <w:rPr>
                <w:rFonts w:ascii="Arial" w:hAnsi="Arial" w:cs="Arial"/>
                <w:b/>
                <w:bCs/>
                <w:sz w:val="24"/>
                <w:szCs w:val="24"/>
              </w:rPr>
              <w:t>název klubu celníků</w:t>
            </w:r>
          </w:p>
        </w:tc>
        <w:tc>
          <w:tcPr>
            <w:tcW w:w="296" w:type="dxa"/>
            <w:vAlign w:val="center"/>
          </w:tcPr>
          <w:p w:rsidR="001004BF" w:rsidRDefault="001004BF" w:rsidP="00AA21E7">
            <w:pPr>
              <w:pStyle w:val="Podtitul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4BF" w:rsidRDefault="001004BF" w:rsidP="00AA21E7">
            <w:pPr>
              <w:pStyle w:val="Podtitul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3D48" w:rsidTr="0052475F">
        <w:trPr>
          <w:trHeight w:hRule="exact" w:val="567"/>
        </w:trPr>
        <w:tc>
          <w:tcPr>
            <w:tcW w:w="3256" w:type="dxa"/>
            <w:vAlign w:val="center"/>
          </w:tcPr>
          <w:p w:rsidR="00523D48" w:rsidRPr="00934457" w:rsidRDefault="00523D48" w:rsidP="00AA21E7">
            <w:pPr>
              <w:pStyle w:val="Podtitul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34457">
              <w:rPr>
                <w:rFonts w:ascii="Arial" w:hAnsi="Arial" w:cs="Arial"/>
                <w:b/>
                <w:bCs/>
                <w:sz w:val="24"/>
                <w:szCs w:val="24"/>
              </w:rPr>
              <w:t>zaměstnanec Celní správy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1004BF">
              <w:rPr>
                <w:rFonts w:ascii="Arial" w:hAnsi="Arial" w:cs="Arial"/>
                <w:bCs/>
                <w:sz w:val="16"/>
                <w:szCs w:val="16"/>
              </w:rPr>
              <w:t xml:space="preserve">(datum – </w:t>
            </w:r>
            <w:proofErr w:type="spellStart"/>
            <w:r w:rsidRPr="001004BF">
              <w:rPr>
                <w:rFonts w:ascii="Arial" w:hAnsi="Arial" w:cs="Arial"/>
                <w:bCs/>
                <w:sz w:val="16"/>
                <w:szCs w:val="16"/>
              </w:rPr>
              <w:t>dd</w:t>
            </w:r>
            <w:proofErr w:type="spellEnd"/>
            <w:r w:rsidRPr="001004BF">
              <w:rPr>
                <w:rFonts w:ascii="Arial" w:hAnsi="Arial" w:cs="Arial"/>
                <w:bCs/>
                <w:sz w:val="16"/>
                <w:szCs w:val="16"/>
              </w:rPr>
              <w:t>/mm/</w:t>
            </w:r>
            <w:proofErr w:type="spellStart"/>
            <w:r w:rsidRPr="001004BF">
              <w:rPr>
                <w:rFonts w:ascii="Arial" w:hAnsi="Arial" w:cs="Arial"/>
                <w:bCs/>
                <w:sz w:val="16"/>
                <w:szCs w:val="16"/>
              </w:rPr>
              <w:t>rrrr</w:t>
            </w:r>
            <w:proofErr w:type="spellEnd"/>
            <w:r w:rsidRPr="001004B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96" w:type="dxa"/>
            <w:vAlign w:val="center"/>
          </w:tcPr>
          <w:p w:rsidR="00523D48" w:rsidRDefault="00523D48" w:rsidP="00AA21E7">
            <w:pPr>
              <w:pStyle w:val="Podtitul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D48" w:rsidRDefault="00523D48" w:rsidP="00AA21E7">
            <w:pPr>
              <w:pStyle w:val="Podtitul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D48" w:rsidRDefault="00523D48" w:rsidP="00AA21E7">
            <w:pPr>
              <w:pStyle w:val="Podtitul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D48" w:rsidRDefault="00523D48" w:rsidP="00AA21E7">
            <w:pPr>
              <w:pStyle w:val="Podtitul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do: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D48" w:rsidRDefault="00523D48" w:rsidP="00AA21E7">
            <w:pPr>
              <w:pStyle w:val="Podtitul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D346D" w:rsidRPr="007638E9" w:rsidRDefault="007D346D" w:rsidP="007D346D">
      <w:pPr>
        <w:pStyle w:val="Podtitul"/>
        <w:jc w:val="both"/>
        <w:rPr>
          <w:b/>
          <w:bCs/>
          <w:sz w:val="16"/>
          <w:szCs w:val="16"/>
        </w:rPr>
      </w:pPr>
    </w:p>
    <w:p w:rsidR="007D346D" w:rsidRPr="00934457" w:rsidRDefault="0044654D" w:rsidP="007D346D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934457">
        <w:rPr>
          <w:rFonts w:ascii="Arial" w:hAnsi="Arial" w:cs="Arial"/>
          <w:b/>
          <w:bCs/>
          <w:sz w:val="24"/>
          <w:szCs w:val="24"/>
        </w:rPr>
        <w:t>PREAMBULE</w:t>
      </w:r>
    </w:p>
    <w:p w:rsidR="007638E9" w:rsidRPr="00AA21E7" w:rsidRDefault="007D346D" w:rsidP="007638E9">
      <w:pPr>
        <w:pStyle w:val="Zkladntext2"/>
        <w:spacing w:line="240" w:lineRule="auto"/>
        <w:ind w:firstLine="708"/>
        <w:jc w:val="both"/>
        <w:rPr>
          <w:rFonts w:ascii="Arial" w:hAnsi="Arial" w:cs="Arial"/>
        </w:rPr>
      </w:pPr>
      <w:r w:rsidRPr="00AA21E7">
        <w:rPr>
          <w:rFonts w:ascii="Arial" w:hAnsi="Arial" w:cs="Arial"/>
        </w:rPr>
        <w:t xml:space="preserve">Spolek celníků </w:t>
      </w:r>
      <w:r w:rsidR="005F4247" w:rsidRPr="00AA21E7">
        <w:rPr>
          <w:rFonts w:ascii="Arial" w:hAnsi="Arial" w:cs="Arial"/>
        </w:rPr>
        <w:t xml:space="preserve">České republiky </w:t>
      </w:r>
      <w:r w:rsidRPr="00AA21E7">
        <w:rPr>
          <w:rFonts w:ascii="Arial" w:hAnsi="Arial" w:cs="Arial"/>
        </w:rPr>
        <w:t>je dobrovolnou, nezávislou, zájmovou, profesní a stavovskou organizací.</w:t>
      </w:r>
    </w:p>
    <w:p w:rsidR="007638E9" w:rsidRPr="00AA21E7" w:rsidRDefault="007D346D" w:rsidP="007638E9">
      <w:pPr>
        <w:pStyle w:val="Zkladntext2"/>
        <w:spacing w:line="240" w:lineRule="auto"/>
        <w:ind w:firstLine="708"/>
        <w:jc w:val="both"/>
        <w:rPr>
          <w:rFonts w:ascii="Arial" w:hAnsi="Arial" w:cs="Arial"/>
        </w:rPr>
      </w:pPr>
      <w:r w:rsidRPr="00AA21E7">
        <w:rPr>
          <w:rFonts w:ascii="Arial" w:hAnsi="Arial" w:cs="Arial"/>
        </w:rPr>
        <w:t xml:space="preserve">Cílem činnosti </w:t>
      </w:r>
      <w:r w:rsidR="005F4247" w:rsidRPr="00AA21E7">
        <w:rPr>
          <w:rFonts w:ascii="Arial" w:hAnsi="Arial" w:cs="Arial"/>
        </w:rPr>
        <w:t>S</w:t>
      </w:r>
      <w:r w:rsidRPr="00AA21E7">
        <w:rPr>
          <w:rFonts w:ascii="Arial" w:hAnsi="Arial" w:cs="Arial"/>
        </w:rPr>
        <w:t xml:space="preserve">polku </w:t>
      </w:r>
      <w:r w:rsidR="005F4247" w:rsidRPr="00AA21E7">
        <w:rPr>
          <w:rFonts w:ascii="Arial" w:hAnsi="Arial" w:cs="Arial"/>
        </w:rPr>
        <w:t xml:space="preserve">celníků </w:t>
      </w:r>
      <w:r w:rsidR="0083189E" w:rsidRPr="00AA21E7">
        <w:rPr>
          <w:rFonts w:ascii="Arial" w:hAnsi="Arial" w:cs="Arial"/>
        </w:rPr>
        <w:t xml:space="preserve">České republiky </w:t>
      </w:r>
      <w:r w:rsidRPr="00AA21E7">
        <w:rPr>
          <w:rFonts w:ascii="Arial" w:hAnsi="Arial" w:cs="Arial"/>
        </w:rPr>
        <w:t xml:space="preserve">je </w:t>
      </w:r>
      <w:r w:rsidR="0083189E" w:rsidRPr="00AA21E7">
        <w:rPr>
          <w:rFonts w:ascii="Arial" w:hAnsi="Arial" w:cs="Arial"/>
        </w:rPr>
        <w:t>hájit a prosazovat stavovské zájmy celníků v činné službě i celníků bývalých.</w:t>
      </w:r>
    </w:p>
    <w:p w:rsidR="007638E9" w:rsidRPr="00AA21E7" w:rsidRDefault="007D346D" w:rsidP="007638E9">
      <w:pPr>
        <w:pStyle w:val="Zkladntext2"/>
        <w:spacing w:line="240" w:lineRule="auto"/>
        <w:ind w:firstLine="708"/>
        <w:jc w:val="both"/>
        <w:rPr>
          <w:rFonts w:ascii="Arial" w:hAnsi="Arial" w:cs="Arial"/>
        </w:rPr>
      </w:pPr>
      <w:r w:rsidRPr="00AA21E7">
        <w:rPr>
          <w:rFonts w:ascii="Arial" w:hAnsi="Arial" w:cs="Arial"/>
        </w:rPr>
        <w:t xml:space="preserve">Členem </w:t>
      </w:r>
      <w:r w:rsidR="005F4247" w:rsidRPr="00AA21E7">
        <w:rPr>
          <w:rFonts w:ascii="Arial" w:hAnsi="Arial" w:cs="Arial"/>
        </w:rPr>
        <w:t>S</w:t>
      </w:r>
      <w:r w:rsidRPr="00AA21E7">
        <w:rPr>
          <w:rFonts w:ascii="Arial" w:hAnsi="Arial" w:cs="Arial"/>
        </w:rPr>
        <w:t xml:space="preserve">polku </w:t>
      </w:r>
      <w:r w:rsidR="005F4247" w:rsidRPr="00AA21E7">
        <w:rPr>
          <w:rFonts w:ascii="Arial" w:hAnsi="Arial" w:cs="Arial"/>
        </w:rPr>
        <w:t>celníků</w:t>
      </w:r>
      <w:r w:rsidRPr="00AA21E7">
        <w:rPr>
          <w:rFonts w:ascii="Arial" w:hAnsi="Arial" w:cs="Arial"/>
        </w:rPr>
        <w:t xml:space="preserve"> může být každý </w:t>
      </w:r>
      <w:r w:rsidR="0044654D" w:rsidRPr="00AA21E7">
        <w:rPr>
          <w:rFonts w:ascii="Arial" w:hAnsi="Arial" w:cs="Arial"/>
        </w:rPr>
        <w:t>nejdříve po uplynutí tří let od přijetí k</w:t>
      </w:r>
      <w:r w:rsidR="0083189E" w:rsidRPr="00AA21E7">
        <w:rPr>
          <w:rFonts w:ascii="Arial" w:hAnsi="Arial" w:cs="Arial"/>
        </w:rPr>
        <w:t> </w:t>
      </w:r>
      <w:r w:rsidR="0044654D" w:rsidRPr="00AA21E7">
        <w:rPr>
          <w:rFonts w:ascii="Arial" w:hAnsi="Arial" w:cs="Arial"/>
        </w:rPr>
        <w:t>C</w:t>
      </w:r>
      <w:r w:rsidR="0083189E" w:rsidRPr="00AA21E7">
        <w:rPr>
          <w:rFonts w:ascii="Arial" w:hAnsi="Arial" w:cs="Arial"/>
        </w:rPr>
        <w:t>elní správě ČR</w:t>
      </w:r>
      <w:r w:rsidR="0044654D" w:rsidRPr="00AA21E7">
        <w:rPr>
          <w:rFonts w:ascii="Arial" w:hAnsi="Arial" w:cs="Arial"/>
        </w:rPr>
        <w:t>, nebo byl-li v</w:t>
      </w:r>
      <w:r w:rsidR="0083189E" w:rsidRPr="00AA21E7">
        <w:rPr>
          <w:rFonts w:ascii="Arial" w:hAnsi="Arial" w:cs="Arial"/>
        </w:rPr>
        <w:t> </w:t>
      </w:r>
      <w:r w:rsidR="0044654D" w:rsidRPr="00AA21E7">
        <w:rPr>
          <w:rFonts w:ascii="Arial" w:hAnsi="Arial" w:cs="Arial"/>
        </w:rPr>
        <w:t>C</w:t>
      </w:r>
      <w:r w:rsidR="0083189E" w:rsidRPr="00AA21E7">
        <w:rPr>
          <w:rFonts w:ascii="Arial" w:hAnsi="Arial" w:cs="Arial"/>
        </w:rPr>
        <w:t>elní správě ČR</w:t>
      </w:r>
      <w:r w:rsidR="0044654D" w:rsidRPr="00AA21E7">
        <w:rPr>
          <w:rFonts w:ascii="Arial" w:hAnsi="Arial" w:cs="Arial"/>
        </w:rPr>
        <w:t xml:space="preserve"> zaměstnán nejméně 3 roky. </w:t>
      </w:r>
      <w:r w:rsidR="0023298D" w:rsidRPr="00AA21E7">
        <w:rPr>
          <w:rFonts w:ascii="Arial" w:hAnsi="Arial" w:cs="Arial"/>
        </w:rPr>
        <w:t>V případě Klubu celních veteránů, který je na výsluze nebo v důchodu a byl zaměstnán v</w:t>
      </w:r>
      <w:r w:rsidR="0083189E" w:rsidRPr="00AA21E7">
        <w:rPr>
          <w:rFonts w:ascii="Arial" w:hAnsi="Arial" w:cs="Arial"/>
        </w:rPr>
        <w:t> </w:t>
      </w:r>
      <w:r w:rsidR="0023298D" w:rsidRPr="00AA21E7">
        <w:rPr>
          <w:rFonts w:ascii="Arial" w:hAnsi="Arial" w:cs="Arial"/>
        </w:rPr>
        <w:t>C</w:t>
      </w:r>
      <w:r w:rsidR="0083189E" w:rsidRPr="00AA21E7">
        <w:rPr>
          <w:rFonts w:ascii="Arial" w:hAnsi="Arial" w:cs="Arial"/>
        </w:rPr>
        <w:t>elní správě</w:t>
      </w:r>
      <w:r w:rsidR="0023298D" w:rsidRPr="00AA21E7">
        <w:rPr>
          <w:rFonts w:ascii="Arial" w:hAnsi="Arial" w:cs="Arial"/>
        </w:rPr>
        <w:t xml:space="preserve"> ČR nejméně 15 let.</w:t>
      </w:r>
    </w:p>
    <w:p w:rsidR="007905D6" w:rsidRPr="00AA21E7" w:rsidRDefault="0044654D" w:rsidP="007905D6">
      <w:pPr>
        <w:pStyle w:val="Zkladntext2"/>
        <w:pBdr>
          <w:bottom w:val="single" w:sz="12" w:space="1" w:color="auto"/>
        </w:pBdr>
        <w:spacing w:line="240" w:lineRule="auto"/>
        <w:ind w:firstLine="708"/>
        <w:jc w:val="both"/>
      </w:pPr>
      <w:r w:rsidRPr="00AA21E7">
        <w:rPr>
          <w:rFonts w:ascii="Arial" w:hAnsi="Arial" w:cs="Arial"/>
        </w:rPr>
        <w:t>Členství vzniká podáním pís</w:t>
      </w:r>
      <w:r w:rsidR="007638E9" w:rsidRPr="00AA21E7">
        <w:rPr>
          <w:rFonts w:ascii="Arial" w:hAnsi="Arial" w:cs="Arial"/>
        </w:rPr>
        <w:t>emné přihlášky předsedovi klubu</w:t>
      </w:r>
      <w:r w:rsidR="0083189E" w:rsidRPr="00AA21E7">
        <w:rPr>
          <w:rFonts w:ascii="Arial" w:hAnsi="Arial" w:cs="Arial"/>
        </w:rPr>
        <w:t xml:space="preserve"> a </w:t>
      </w:r>
      <w:r w:rsidRPr="00AA21E7">
        <w:rPr>
          <w:rFonts w:ascii="Arial" w:hAnsi="Arial" w:cs="Arial"/>
        </w:rPr>
        <w:t>přij</w:t>
      </w:r>
      <w:r w:rsidR="0083189E" w:rsidRPr="00AA21E7">
        <w:rPr>
          <w:rFonts w:ascii="Arial" w:hAnsi="Arial" w:cs="Arial"/>
        </w:rPr>
        <w:t>etím</w:t>
      </w:r>
      <w:r w:rsidRPr="00AA21E7">
        <w:rPr>
          <w:rFonts w:ascii="Arial" w:hAnsi="Arial" w:cs="Arial"/>
        </w:rPr>
        <w:t xml:space="preserve"> na nejbli</w:t>
      </w:r>
      <w:r w:rsidR="007638E9" w:rsidRPr="00AA21E7">
        <w:rPr>
          <w:rFonts w:ascii="Arial" w:hAnsi="Arial" w:cs="Arial"/>
        </w:rPr>
        <w:t xml:space="preserve">žší schůzi </w:t>
      </w:r>
      <w:r w:rsidR="0023298D" w:rsidRPr="00AA21E7">
        <w:rPr>
          <w:rFonts w:ascii="Arial" w:hAnsi="Arial" w:cs="Arial"/>
        </w:rPr>
        <w:t xml:space="preserve">Rady </w:t>
      </w:r>
      <w:r w:rsidR="007638E9" w:rsidRPr="00AA21E7">
        <w:rPr>
          <w:rFonts w:ascii="Arial" w:hAnsi="Arial" w:cs="Arial"/>
        </w:rPr>
        <w:t>klubu</w:t>
      </w:r>
      <w:r w:rsidRPr="00AA21E7">
        <w:rPr>
          <w:rFonts w:ascii="Arial" w:hAnsi="Arial" w:cs="Arial"/>
        </w:rPr>
        <w:t>.</w:t>
      </w:r>
      <w:r w:rsidRPr="00AA21E7"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4141"/>
      </w:tblGrid>
      <w:tr w:rsidR="0083189E" w:rsidRPr="00934457" w:rsidTr="00523D48">
        <w:trPr>
          <w:trHeight w:val="890"/>
        </w:trPr>
        <w:tc>
          <w:tcPr>
            <w:tcW w:w="6203" w:type="dxa"/>
          </w:tcPr>
          <w:p w:rsidR="0083189E" w:rsidRPr="00934457" w:rsidRDefault="0083189E" w:rsidP="00AB6A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4457">
              <w:rPr>
                <w:rFonts w:ascii="Arial" w:hAnsi="Arial" w:cs="Arial"/>
                <w:b/>
                <w:sz w:val="22"/>
                <w:szCs w:val="22"/>
              </w:rPr>
              <w:t>Datum podání přihlášky:</w:t>
            </w:r>
            <w:r w:rsidR="00AD436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AD436D">
              <w:rPr>
                <w:rFonts w:ascii="Arial" w:hAnsi="Arial" w:cs="Arial"/>
                <w:b/>
                <w:sz w:val="22"/>
                <w:szCs w:val="22"/>
              </w:rPr>
              <w:br/>
              <w:t xml:space="preserve">V </w:t>
            </w:r>
            <w:r w:rsidR="00AD436D" w:rsidRPr="00AD436D">
              <w:rPr>
                <w:rFonts w:ascii="Arial" w:hAnsi="Arial" w:cs="Arial"/>
                <w:sz w:val="22"/>
                <w:szCs w:val="22"/>
              </w:rPr>
              <w:t>____________________</w:t>
            </w:r>
            <w:r w:rsidR="00AD436D">
              <w:rPr>
                <w:rFonts w:ascii="Arial" w:hAnsi="Arial" w:cs="Arial"/>
                <w:sz w:val="22"/>
                <w:szCs w:val="22"/>
              </w:rPr>
              <w:t xml:space="preserve"> dne______________ 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3189E" w:rsidRPr="00934457" w:rsidRDefault="0083189E" w:rsidP="00AB6A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4457">
              <w:rPr>
                <w:rFonts w:ascii="Arial" w:hAnsi="Arial" w:cs="Arial"/>
                <w:b/>
                <w:sz w:val="22"/>
                <w:szCs w:val="22"/>
              </w:rPr>
              <w:t>Podpis*):</w:t>
            </w:r>
          </w:p>
        </w:tc>
      </w:tr>
      <w:tr w:rsidR="00AD436D" w:rsidRPr="00934457" w:rsidTr="004B221B">
        <w:tc>
          <w:tcPr>
            <w:tcW w:w="10344" w:type="dxa"/>
            <w:gridSpan w:val="2"/>
          </w:tcPr>
          <w:p w:rsidR="00AD436D" w:rsidRPr="00934457" w:rsidRDefault="00AD436D" w:rsidP="00940B6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4457">
              <w:rPr>
                <w:rFonts w:ascii="Arial" w:hAnsi="Arial" w:cs="Arial"/>
                <w:sz w:val="20"/>
                <w:szCs w:val="20"/>
              </w:rPr>
              <w:t>*)Prohlašuji, že souhlasím se zpracováním mnou poskytnutých údajů a jejich zařazení do databáze Spolku celníků, v souladu se zákonem č. 101/2000 Sb., o ochraně osobních údajů</w:t>
            </w:r>
          </w:p>
        </w:tc>
      </w:tr>
    </w:tbl>
    <w:p w:rsidR="00AB6AD9" w:rsidRPr="00934457" w:rsidRDefault="00AB6AD9" w:rsidP="00AB6AD9">
      <w:pPr>
        <w:pBdr>
          <w:bottom w:val="single" w:sz="12" w:space="1" w:color="auto"/>
        </w:pBdr>
        <w:rPr>
          <w:rFonts w:ascii="Arial" w:hAnsi="Arial" w:cs="Arial"/>
          <w:sz w:val="10"/>
          <w:szCs w:val="10"/>
        </w:rPr>
      </w:pPr>
    </w:p>
    <w:p w:rsidR="00AB6AD9" w:rsidRPr="00934457" w:rsidRDefault="00AB6AD9" w:rsidP="00AB6AD9">
      <w:pPr>
        <w:rPr>
          <w:rFonts w:ascii="Arial" w:hAnsi="Arial" w:cs="Arial"/>
        </w:rPr>
      </w:pPr>
    </w:p>
    <w:tbl>
      <w:tblPr>
        <w:tblStyle w:val="Mkatabulky"/>
        <w:tblW w:w="10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346"/>
        <w:gridCol w:w="1650"/>
        <w:gridCol w:w="240"/>
        <w:gridCol w:w="4005"/>
      </w:tblGrid>
      <w:tr w:rsidR="00AA21E7" w:rsidTr="00AA21E7">
        <w:trPr>
          <w:trHeight w:hRule="exact" w:val="851"/>
        </w:trPr>
        <w:tc>
          <w:tcPr>
            <w:tcW w:w="4176" w:type="dxa"/>
            <w:gridSpan w:val="2"/>
            <w:vAlign w:val="center"/>
          </w:tcPr>
          <w:p w:rsidR="00AA21E7" w:rsidRDefault="00AA21E7" w:rsidP="00AA21E7">
            <w:pPr>
              <w:rPr>
                <w:rFonts w:ascii="Arial" w:hAnsi="Arial" w:cs="Arial"/>
              </w:rPr>
            </w:pPr>
            <w:r w:rsidRPr="00934457">
              <w:rPr>
                <w:rFonts w:ascii="Arial" w:hAnsi="Arial" w:cs="Arial"/>
              </w:rPr>
              <w:t>datum přijetí za člena Klubu celníků:</w:t>
            </w:r>
          </w:p>
        </w:tc>
        <w:tc>
          <w:tcPr>
            <w:tcW w:w="5895" w:type="dxa"/>
            <w:gridSpan w:val="3"/>
            <w:tcBorders>
              <w:bottom w:val="single" w:sz="4" w:space="0" w:color="auto"/>
            </w:tcBorders>
            <w:vAlign w:val="center"/>
          </w:tcPr>
          <w:p w:rsidR="00AA21E7" w:rsidRDefault="00AA21E7" w:rsidP="00AA21E7">
            <w:pPr>
              <w:rPr>
                <w:rFonts w:ascii="Arial" w:hAnsi="Arial" w:cs="Arial"/>
              </w:rPr>
            </w:pPr>
          </w:p>
        </w:tc>
      </w:tr>
      <w:tr w:rsidR="00AA21E7" w:rsidTr="00AA21E7">
        <w:trPr>
          <w:trHeight w:hRule="exact" w:val="630"/>
        </w:trPr>
        <w:tc>
          <w:tcPr>
            <w:tcW w:w="2830" w:type="dxa"/>
            <w:vMerge w:val="restart"/>
            <w:vAlign w:val="center"/>
          </w:tcPr>
          <w:p w:rsidR="00AA21E7" w:rsidRPr="00934457" w:rsidRDefault="00AA21E7" w:rsidP="00AA21E7">
            <w:pPr>
              <w:rPr>
                <w:rFonts w:ascii="Arial" w:hAnsi="Arial" w:cs="Arial"/>
              </w:rPr>
            </w:pPr>
            <w:r w:rsidRPr="00934457">
              <w:rPr>
                <w:rFonts w:ascii="Arial" w:hAnsi="Arial" w:cs="Arial"/>
              </w:rPr>
              <w:t>podpis předsedy Klubu:</w:t>
            </w:r>
          </w:p>
        </w:tc>
        <w:tc>
          <w:tcPr>
            <w:tcW w:w="2996" w:type="dxa"/>
            <w:gridSpan w:val="2"/>
            <w:vMerge w:val="restart"/>
            <w:vAlign w:val="center"/>
          </w:tcPr>
          <w:p w:rsidR="00AA21E7" w:rsidRDefault="00AA21E7" w:rsidP="007638E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Merge w:val="restart"/>
          </w:tcPr>
          <w:p w:rsidR="00AA21E7" w:rsidRPr="00934457" w:rsidRDefault="00AA21E7" w:rsidP="00AD4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5" w:type="dxa"/>
            <w:tcBorders>
              <w:bottom w:val="single" w:sz="4" w:space="0" w:color="auto"/>
            </w:tcBorders>
            <w:vAlign w:val="center"/>
          </w:tcPr>
          <w:p w:rsidR="00AA21E7" w:rsidRPr="00934457" w:rsidRDefault="00AA21E7" w:rsidP="00AA21E7">
            <w:pPr>
              <w:jc w:val="center"/>
              <w:rPr>
                <w:rFonts w:ascii="Arial" w:hAnsi="Arial" w:cs="Arial"/>
              </w:rPr>
            </w:pPr>
            <w:r w:rsidRPr="00934457">
              <w:rPr>
                <w:rFonts w:ascii="Arial" w:hAnsi="Arial" w:cs="Arial"/>
              </w:rPr>
              <w:t>Evidenční číslo Spolku celníků:</w:t>
            </w:r>
          </w:p>
        </w:tc>
      </w:tr>
      <w:tr w:rsidR="00AA21E7" w:rsidTr="00AA21E7">
        <w:trPr>
          <w:trHeight w:hRule="exact" w:val="211"/>
        </w:trPr>
        <w:tc>
          <w:tcPr>
            <w:tcW w:w="2830" w:type="dxa"/>
            <w:vMerge/>
            <w:vAlign w:val="center"/>
          </w:tcPr>
          <w:p w:rsidR="00AA21E7" w:rsidRPr="00934457" w:rsidRDefault="00AA21E7" w:rsidP="00AA21E7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A21E7" w:rsidRDefault="00AA21E7" w:rsidP="007638E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</w:tcPr>
          <w:p w:rsidR="00AA21E7" w:rsidRPr="00934457" w:rsidRDefault="00AA21E7" w:rsidP="00AD4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7" w:rsidRPr="00934457" w:rsidRDefault="00AA21E7" w:rsidP="00AD436D">
            <w:pPr>
              <w:jc w:val="center"/>
              <w:rPr>
                <w:rFonts w:ascii="Arial" w:hAnsi="Arial" w:cs="Arial"/>
              </w:rPr>
            </w:pPr>
          </w:p>
        </w:tc>
      </w:tr>
      <w:tr w:rsidR="00AA21E7" w:rsidTr="00AA21E7">
        <w:trPr>
          <w:trHeight w:hRule="exact" w:val="851"/>
        </w:trPr>
        <w:tc>
          <w:tcPr>
            <w:tcW w:w="2830" w:type="dxa"/>
            <w:vAlign w:val="center"/>
          </w:tcPr>
          <w:p w:rsidR="00AA21E7" w:rsidRPr="00934457" w:rsidRDefault="00AA21E7" w:rsidP="00AA21E7">
            <w:pPr>
              <w:rPr>
                <w:rFonts w:ascii="Arial" w:hAnsi="Arial" w:cs="Arial"/>
              </w:rPr>
            </w:pPr>
            <w:r w:rsidRPr="00934457">
              <w:rPr>
                <w:rFonts w:ascii="Arial" w:hAnsi="Arial" w:cs="Arial"/>
              </w:rPr>
              <w:t>za Spolek celníků ověřil: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1E7" w:rsidRDefault="00AA21E7" w:rsidP="007638E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</w:tcPr>
          <w:p w:rsidR="00AA21E7" w:rsidRPr="00934457" w:rsidRDefault="00AA21E7" w:rsidP="00AD4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7" w:rsidRPr="00934457" w:rsidRDefault="00AA21E7" w:rsidP="00AD43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436D" w:rsidRDefault="00AD436D" w:rsidP="007638E9">
      <w:pPr>
        <w:rPr>
          <w:rFonts w:ascii="Arial" w:hAnsi="Arial" w:cs="Arial"/>
        </w:rPr>
      </w:pPr>
    </w:p>
    <w:sectPr w:rsidR="00AD436D" w:rsidSect="00934457">
      <w:footerReference w:type="default" r:id="rId9"/>
      <w:footnotePr>
        <w:pos w:val="beneathText"/>
        <w:numFmt w:val="chicago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F0" w:rsidRDefault="00E668F0">
      <w:r>
        <w:separator/>
      </w:r>
    </w:p>
  </w:endnote>
  <w:endnote w:type="continuationSeparator" w:id="0">
    <w:p w:rsidR="00E668F0" w:rsidRDefault="00E6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88" w:rsidRPr="00934457" w:rsidRDefault="007A6B88" w:rsidP="007A6B88">
    <w:pPr>
      <w:pStyle w:val="Zpat"/>
      <w:jc w:val="center"/>
      <w:rPr>
        <w:rFonts w:ascii="Arial" w:hAnsi="Arial" w:cs="Arial"/>
      </w:rPr>
    </w:pPr>
    <w:r w:rsidRPr="00934457">
      <w:rPr>
        <w:rFonts w:ascii="Arial" w:hAnsi="Arial" w:cs="Arial"/>
      </w:rPr>
      <w:t>Základní dokumenty Spolku celníků České republiky – platnost od 20. 3. 2016</w:t>
    </w:r>
  </w:p>
  <w:p w:rsidR="00283D59" w:rsidRDefault="00283D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F0" w:rsidRDefault="00E668F0">
      <w:r>
        <w:separator/>
      </w:r>
    </w:p>
  </w:footnote>
  <w:footnote w:type="continuationSeparator" w:id="0">
    <w:p w:rsidR="00E668F0" w:rsidRDefault="00E6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6"/>
    <w:multiLevelType w:val="singleLevel"/>
    <w:tmpl w:val="00000016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7"/>
    <w:multiLevelType w:val="singleLevel"/>
    <w:tmpl w:val="0000001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singleLevel"/>
    <w:tmpl w:val="00000018"/>
    <w:name w:val="WW8Num2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4">
    <w:nsid w:val="00000019"/>
    <w:multiLevelType w:val="single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7">
    <w:nsid w:val="0000001D"/>
    <w:multiLevelType w:val="singleLevel"/>
    <w:tmpl w:val="0000001D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9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1"/>
    <w:multiLevelType w:val="single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i w:val="0"/>
        <w:iCs w:val="0"/>
      </w:rPr>
    </w:lvl>
  </w:abstractNum>
  <w:abstractNum w:abstractNumId="32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DA5A11"/>
    <w:multiLevelType w:val="hybridMultilevel"/>
    <w:tmpl w:val="1BEA65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DAA600D"/>
    <w:multiLevelType w:val="hybridMultilevel"/>
    <w:tmpl w:val="2A4C24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BF320E8"/>
    <w:multiLevelType w:val="hybridMultilevel"/>
    <w:tmpl w:val="F87C4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A82A02"/>
    <w:multiLevelType w:val="hybridMultilevel"/>
    <w:tmpl w:val="8D2A0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9E11BA"/>
    <w:multiLevelType w:val="hybridMultilevel"/>
    <w:tmpl w:val="B992AE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050703"/>
    <w:multiLevelType w:val="hybridMultilevel"/>
    <w:tmpl w:val="C3D2E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5"/>
  </w:num>
  <w:num w:numId="3">
    <w:abstractNumId w:val="39"/>
  </w:num>
  <w:num w:numId="4">
    <w:abstractNumId w:val="34"/>
  </w:num>
  <w:num w:numId="5">
    <w:abstractNumId w:val="36"/>
  </w:num>
  <w:num w:numId="6">
    <w:abstractNumId w:val="38"/>
  </w:num>
  <w:num w:numId="7">
    <w:abstractNumId w:val="3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4D"/>
    <w:rsid w:val="000653ED"/>
    <w:rsid w:val="00094371"/>
    <w:rsid w:val="001004BF"/>
    <w:rsid w:val="00150866"/>
    <w:rsid w:val="001C6FF4"/>
    <w:rsid w:val="001E5590"/>
    <w:rsid w:val="0023298D"/>
    <w:rsid w:val="00272938"/>
    <w:rsid w:val="00283D59"/>
    <w:rsid w:val="00330E8F"/>
    <w:rsid w:val="00433908"/>
    <w:rsid w:val="0044654D"/>
    <w:rsid w:val="00497E14"/>
    <w:rsid w:val="00523D48"/>
    <w:rsid w:val="0052475F"/>
    <w:rsid w:val="0055501A"/>
    <w:rsid w:val="00571553"/>
    <w:rsid w:val="00572666"/>
    <w:rsid w:val="00577475"/>
    <w:rsid w:val="0059317A"/>
    <w:rsid w:val="005C2307"/>
    <w:rsid w:val="005F4247"/>
    <w:rsid w:val="006068BD"/>
    <w:rsid w:val="00615072"/>
    <w:rsid w:val="00695E3D"/>
    <w:rsid w:val="006C4D9C"/>
    <w:rsid w:val="006D1EDA"/>
    <w:rsid w:val="00703760"/>
    <w:rsid w:val="007638E9"/>
    <w:rsid w:val="00781C0C"/>
    <w:rsid w:val="007905D6"/>
    <w:rsid w:val="007A6B88"/>
    <w:rsid w:val="007D346D"/>
    <w:rsid w:val="007D6FD2"/>
    <w:rsid w:val="007E1204"/>
    <w:rsid w:val="007E6FA1"/>
    <w:rsid w:val="0083189E"/>
    <w:rsid w:val="0089467D"/>
    <w:rsid w:val="0089760D"/>
    <w:rsid w:val="00934457"/>
    <w:rsid w:val="00940B6D"/>
    <w:rsid w:val="009A6587"/>
    <w:rsid w:val="00A666EF"/>
    <w:rsid w:val="00AA21E7"/>
    <w:rsid w:val="00AA731E"/>
    <w:rsid w:val="00AB6AD9"/>
    <w:rsid w:val="00AD436D"/>
    <w:rsid w:val="00B82368"/>
    <w:rsid w:val="00C36B65"/>
    <w:rsid w:val="00D271F8"/>
    <w:rsid w:val="00D50804"/>
    <w:rsid w:val="00E2754D"/>
    <w:rsid w:val="00E668F0"/>
    <w:rsid w:val="00E7689B"/>
    <w:rsid w:val="00F2253C"/>
    <w:rsid w:val="00FC385A"/>
    <w:rsid w:val="00F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DCF27-3398-4EB3-A0D5-C52E8942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7D34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sz w:val="27"/>
      <w:szCs w:val="27"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8789"/>
      </w:tabs>
      <w:autoSpaceDE w:val="0"/>
      <w:ind w:right="1275"/>
      <w:outlineLvl w:val="3"/>
    </w:pPr>
    <w:rPr>
      <w:rFonts w:ascii="Courier New" w:hAnsi="Courier New" w:cs="Courier New"/>
      <w:i/>
      <w:iCs/>
      <w:sz w:val="18"/>
      <w:szCs w:val="1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autoSpaceDE w:val="0"/>
      <w:jc w:val="center"/>
      <w:outlineLvl w:val="7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27z0">
    <w:name w:val="WW8Num27z0"/>
    <w:rPr>
      <w:b w:val="0"/>
      <w:i w:val="0"/>
      <w:sz w:val="24"/>
      <w:szCs w:val="24"/>
    </w:rPr>
  </w:style>
  <w:style w:type="character" w:customStyle="1" w:styleId="WW8Num38z0">
    <w:name w:val="WW8Num38z0"/>
    <w:rPr>
      <w:i w:val="0"/>
      <w:iCs w:val="0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pPr>
      <w:widowControl w:val="0"/>
      <w:jc w:val="center"/>
    </w:pPr>
    <w:rPr>
      <w:sz w:val="28"/>
      <w:szCs w:val="28"/>
    </w:rPr>
  </w:style>
  <w:style w:type="paragraph" w:styleId="Zkladntextodsazen">
    <w:name w:val="Body Text Indent"/>
    <w:basedOn w:val="Normln"/>
    <w:pPr>
      <w:widowControl w:val="0"/>
      <w:autoSpaceDE w:val="0"/>
      <w:ind w:right="1"/>
      <w:jc w:val="both"/>
    </w:pPr>
    <w:rPr>
      <w:sz w:val="22"/>
      <w:szCs w:val="22"/>
    </w:rPr>
  </w:style>
  <w:style w:type="paragraph" w:customStyle="1" w:styleId="Zkladntext31">
    <w:name w:val="Základní text 31"/>
    <w:basedOn w:val="Normln"/>
    <w:pPr>
      <w:widowControl w:val="0"/>
      <w:autoSpaceDE w:val="0"/>
    </w:pPr>
    <w:rPr>
      <w:rFonts w:ascii="Courier New" w:hAnsi="Courier New" w:cs="Courier New"/>
      <w:sz w:val="18"/>
      <w:szCs w:val="18"/>
    </w:rPr>
  </w:style>
  <w:style w:type="paragraph" w:styleId="Textpoznpodarou">
    <w:name w:val="footnote text"/>
    <w:basedOn w:val="Normln"/>
    <w:semiHidden/>
    <w:rsid w:val="007E6FA1"/>
    <w:rPr>
      <w:sz w:val="20"/>
      <w:szCs w:val="20"/>
    </w:rPr>
  </w:style>
  <w:style w:type="character" w:styleId="Znakapoznpodarou">
    <w:name w:val="footnote reference"/>
    <w:semiHidden/>
    <w:rsid w:val="007E6FA1"/>
    <w:rPr>
      <w:vertAlign w:val="superscript"/>
    </w:rPr>
  </w:style>
  <w:style w:type="paragraph" w:styleId="Zkladntext2">
    <w:name w:val="Body Text 2"/>
    <w:basedOn w:val="Normln"/>
    <w:rsid w:val="007D346D"/>
    <w:pPr>
      <w:spacing w:after="120" w:line="480" w:lineRule="auto"/>
    </w:pPr>
  </w:style>
  <w:style w:type="paragraph" w:styleId="Zkladntextodsazen2">
    <w:name w:val="Body Text Indent 2"/>
    <w:basedOn w:val="Normln"/>
    <w:rsid w:val="007D346D"/>
    <w:pPr>
      <w:spacing w:after="120" w:line="480" w:lineRule="auto"/>
      <w:ind w:left="283"/>
    </w:pPr>
  </w:style>
  <w:style w:type="paragraph" w:styleId="Podtitul">
    <w:name w:val="Subtitle"/>
    <w:basedOn w:val="Normln"/>
    <w:qFormat/>
    <w:rsid w:val="007D346D"/>
    <w:pPr>
      <w:suppressAutoHyphens w:val="0"/>
      <w:autoSpaceDE w:val="0"/>
      <w:autoSpaceDN w:val="0"/>
      <w:jc w:val="center"/>
    </w:pPr>
    <w:rPr>
      <w:sz w:val="36"/>
      <w:szCs w:val="36"/>
      <w:lang w:eastAsia="cs-CZ"/>
    </w:rPr>
  </w:style>
  <w:style w:type="table" w:styleId="Mkatabulky">
    <w:name w:val="Table Grid"/>
    <w:basedOn w:val="Normlntabulka"/>
    <w:rsid w:val="00831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283D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3D59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283D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3D59"/>
    <w:rPr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AD4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8696-540D-4A86-8195-EBE69D96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za člena</vt:lpstr>
    </vt:vector>
  </TitlesOfParts>
  <Company>Generální Ředitelství Cel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za člena</dc:title>
  <dc:subject/>
  <dc:creator>Dörfl Josef Mgr.</dc:creator>
  <cp:keywords/>
  <cp:lastModifiedBy>Dörfl Josef Mgr.</cp:lastModifiedBy>
  <cp:revision>4</cp:revision>
  <cp:lastPrinted>2016-04-12T10:44:00Z</cp:lastPrinted>
  <dcterms:created xsi:type="dcterms:W3CDTF">2016-04-12T10:42:00Z</dcterms:created>
  <dcterms:modified xsi:type="dcterms:W3CDTF">2016-04-12T10:45:00Z</dcterms:modified>
</cp:coreProperties>
</file>